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BE" w:rsidRDefault="00060EBE" w:rsidP="00060EBE">
      <w:bookmarkStart w:id="0" w:name="_GoBack"/>
      <w:bookmarkEnd w:id="0"/>
      <w:r>
        <w:rPr>
          <w:b/>
          <w:bCs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>KARTA ZGŁOSZENIA ZESPOŁU (SOLISTY)</w:t>
      </w:r>
    </w:p>
    <w:p w:rsidR="00060EBE" w:rsidRDefault="00060EBE" w:rsidP="00060EBE">
      <w:pPr>
        <w:jc w:val="center"/>
        <w:rPr>
          <w:b/>
          <w:sz w:val="32"/>
          <w:szCs w:val="32"/>
        </w:rPr>
      </w:pPr>
    </w:p>
    <w:p w:rsidR="00060EBE" w:rsidRDefault="00060EBE" w:rsidP="00060EBE">
      <w:pPr>
        <w:jc w:val="center"/>
      </w:pPr>
      <w:r>
        <w:rPr>
          <w:b/>
          <w:sz w:val="32"/>
          <w:szCs w:val="32"/>
        </w:rPr>
        <w:t>Zgłaszam udział zespołu/ solisty na przedszkolny konkurs piosenki ludowej „Polska w piosence” i zobowiązuję się do przestrzegania regulaminu konkursu podanego</w:t>
      </w:r>
      <w:r>
        <w:rPr>
          <w:b/>
          <w:sz w:val="32"/>
          <w:szCs w:val="32"/>
        </w:rPr>
        <w:br/>
        <w:t>w postanowieniach</w:t>
      </w:r>
    </w:p>
    <w:p w:rsidR="00060EBE" w:rsidRDefault="00060EBE" w:rsidP="00060EBE">
      <w:pPr>
        <w:jc w:val="center"/>
        <w:rPr>
          <w:b/>
          <w:sz w:val="32"/>
          <w:szCs w:val="32"/>
        </w:rPr>
      </w:pPr>
    </w:p>
    <w:p w:rsidR="00060EBE" w:rsidRDefault="00060EBE" w:rsidP="00060EBE">
      <w:pPr>
        <w:numPr>
          <w:ilvl w:val="0"/>
          <w:numId w:val="1"/>
        </w:numPr>
      </w:pPr>
      <w:r>
        <w:rPr>
          <w:sz w:val="32"/>
          <w:szCs w:val="32"/>
        </w:rPr>
        <w:t>Nazwa zespołu przedszkolnego/ solisty/ duetu:</w:t>
      </w:r>
    </w:p>
    <w:p w:rsidR="00060EBE" w:rsidRDefault="00060EBE" w:rsidP="00060EBE">
      <w:pPr>
        <w:ind w:firstLine="360"/>
      </w:pPr>
      <w:r>
        <w:rPr>
          <w:sz w:val="32"/>
          <w:szCs w:val="32"/>
        </w:rPr>
        <w:t>………………………………………………………………………</w:t>
      </w:r>
    </w:p>
    <w:p w:rsidR="00060EBE" w:rsidRDefault="00060EBE" w:rsidP="00060EBE">
      <w:pPr>
        <w:numPr>
          <w:ilvl w:val="0"/>
          <w:numId w:val="2"/>
        </w:numPr>
      </w:pPr>
      <w:r>
        <w:rPr>
          <w:sz w:val="32"/>
          <w:szCs w:val="32"/>
        </w:rPr>
        <w:t>Nazwa przedszkola:</w:t>
      </w:r>
    </w:p>
    <w:p w:rsidR="00060EBE" w:rsidRDefault="00060EBE" w:rsidP="00060EBE">
      <w:pPr>
        <w:ind w:firstLine="360"/>
      </w:pPr>
      <w:r>
        <w:rPr>
          <w:sz w:val="32"/>
          <w:szCs w:val="32"/>
        </w:rPr>
        <w:t>………………………………………………………………………</w:t>
      </w:r>
    </w:p>
    <w:p w:rsidR="00060EBE" w:rsidRDefault="00060EBE" w:rsidP="00060EBE">
      <w:pPr>
        <w:numPr>
          <w:ilvl w:val="0"/>
          <w:numId w:val="3"/>
        </w:numPr>
      </w:pPr>
      <w:r>
        <w:rPr>
          <w:sz w:val="32"/>
          <w:szCs w:val="32"/>
        </w:rPr>
        <w:t>Opiekun:</w:t>
      </w:r>
    </w:p>
    <w:p w:rsidR="00060EBE" w:rsidRDefault="00060EBE" w:rsidP="00060EBE">
      <w:pPr>
        <w:ind w:firstLine="360"/>
      </w:pPr>
      <w:r>
        <w:rPr>
          <w:sz w:val="32"/>
          <w:szCs w:val="32"/>
        </w:rPr>
        <w:t>………………………………………………………………………</w:t>
      </w:r>
    </w:p>
    <w:p w:rsidR="00060EBE" w:rsidRDefault="00060EBE" w:rsidP="00060EBE">
      <w:pPr>
        <w:numPr>
          <w:ilvl w:val="0"/>
          <w:numId w:val="4"/>
        </w:numPr>
      </w:pPr>
      <w:r>
        <w:rPr>
          <w:sz w:val="32"/>
          <w:szCs w:val="32"/>
        </w:rPr>
        <w:t>Adres do korespondencji, telefon:</w:t>
      </w:r>
    </w:p>
    <w:p w:rsidR="00060EBE" w:rsidRDefault="00060EBE" w:rsidP="00060EBE">
      <w:pPr>
        <w:ind w:firstLine="360"/>
      </w:pPr>
      <w:r>
        <w:rPr>
          <w:sz w:val="32"/>
          <w:szCs w:val="32"/>
        </w:rPr>
        <w:t>………………………………………………………………………</w:t>
      </w:r>
    </w:p>
    <w:p w:rsidR="00060EBE" w:rsidRDefault="00060EBE" w:rsidP="00060EBE">
      <w:pPr>
        <w:numPr>
          <w:ilvl w:val="0"/>
          <w:numId w:val="5"/>
        </w:numPr>
      </w:pPr>
      <w:r>
        <w:rPr>
          <w:sz w:val="32"/>
          <w:szCs w:val="32"/>
        </w:rPr>
        <w:t>Ilość członków zespołu:</w:t>
      </w:r>
    </w:p>
    <w:p w:rsidR="00060EBE" w:rsidRDefault="00060EBE" w:rsidP="00060EBE">
      <w:pPr>
        <w:ind w:firstLine="360"/>
      </w:pPr>
      <w:r>
        <w:rPr>
          <w:sz w:val="32"/>
          <w:szCs w:val="32"/>
        </w:rPr>
        <w:t>………………………………………………………………………</w:t>
      </w:r>
    </w:p>
    <w:p w:rsidR="00060EBE" w:rsidRDefault="00060EBE" w:rsidP="00060EBE">
      <w:pPr>
        <w:numPr>
          <w:ilvl w:val="0"/>
          <w:numId w:val="6"/>
        </w:numPr>
      </w:pPr>
      <w:r>
        <w:rPr>
          <w:sz w:val="32"/>
          <w:szCs w:val="32"/>
        </w:rPr>
        <w:t>Wykonywane utwory:</w:t>
      </w:r>
    </w:p>
    <w:p w:rsidR="00060EBE" w:rsidRDefault="00060EBE" w:rsidP="00060EBE">
      <w:r>
        <w:rPr>
          <w:sz w:val="32"/>
          <w:szCs w:val="32"/>
        </w:rPr>
        <w:t xml:space="preserve">     ………………………………………………………………………</w:t>
      </w:r>
    </w:p>
    <w:p w:rsidR="00060EBE" w:rsidRDefault="00060EBE" w:rsidP="00060EBE"/>
    <w:p w:rsidR="00060EBE" w:rsidRDefault="00060EBE" w:rsidP="00060EBE">
      <w:r>
        <w:rPr>
          <w:sz w:val="32"/>
          <w:szCs w:val="32"/>
        </w:rPr>
        <w:t xml:space="preserve">    7. Kategoria grupowa (solista/duet lub zespół):</w:t>
      </w:r>
    </w:p>
    <w:p w:rsidR="00060EBE" w:rsidRDefault="00060EBE" w:rsidP="00060EBE">
      <w:r>
        <w:rPr>
          <w:sz w:val="32"/>
          <w:szCs w:val="32"/>
        </w:rPr>
        <w:t xml:space="preserve">    ………………………………………………………………………</w:t>
      </w:r>
    </w:p>
    <w:p w:rsidR="00060EBE" w:rsidRDefault="00060EBE" w:rsidP="00060EBE">
      <w:pPr>
        <w:ind w:left="360"/>
        <w:rPr>
          <w:b/>
          <w:sz w:val="32"/>
          <w:szCs w:val="32"/>
        </w:rPr>
      </w:pPr>
    </w:p>
    <w:p w:rsidR="00060EBE" w:rsidRDefault="00060EBE" w:rsidP="00060EBE">
      <w:pPr>
        <w:ind w:left="360"/>
        <w:rPr>
          <w:b/>
          <w:sz w:val="32"/>
          <w:szCs w:val="32"/>
        </w:rPr>
      </w:pPr>
    </w:p>
    <w:p w:rsidR="00060EBE" w:rsidRDefault="00060EBE" w:rsidP="00060EBE">
      <w:pPr>
        <w:autoSpaceDE w:val="0"/>
        <w:ind w:left="360"/>
      </w:pPr>
      <w:r>
        <w:rPr>
          <w:b/>
          <w:color w:val="000000"/>
          <w:sz w:val="28"/>
          <w:szCs w:val="28"/>
        </w:rPr>
        <w:t>Wyrażam zgodę na przetwarzanie danych osobowych do celów organizacyjnych i promocyjnych konkursu</w:t>
      </w:r>
      <w:r w:rsidR="00DB28A8">
        <w:rPr>
          <w:b/>
          <w:color w:val="000000"/>
          <w:sz w:val="28"/>
          <w:szCs w:val="28"/>
        </w:rPr>
        <w:t xml:space="preserve"> </w:t>
      </w:r>
      <w:r w:rsidR="00DB28A8">
        <w:rPr>
          <w:b/>
          <w:sz w:val="32"/>
          <w:szCs w:val="32"/>
        </w:rPr>
        <w:t>„Polska w piosence”</w:t>
      </w:r>
      <w:r>
        <w:rPr>
          <w:b/>
          <w:color w:val="000000"/>
          <w:sz w:val="28"/>
          <w:szCs w:val="28"/>
        </w:rPr>
        <w:t>.</w:t>
      </w:r>
    </w:p>
    <w:p w:rsidR="00060EBE" w:rsidRDefault="00060EBE" w:rsidP="00060EBE">
      <w:pPr>
        <w:ind w:left="360"/>
        <w:rPr>
          <w:b/>
          <w:sz w:val="32"/>
          <w:szCs w:val="32"/>
        </w:rPr>
      </w:pPr>
    </w:p>
    <w:p w:rsidR="00060EBE" w:rsidRDefault="00060EBE" w:rsidP="00060EBE">
      <w:pPr>
        <w:ind w:left="360"/>
        <w:rPr>
          <w:b/>
          <w:sz w:val="32"/>
          <w:szCs w:val="32"/>
        </w:rPr>
      </w:pPr>
    </w:p>
    <w:p w:rsidR="00060EBE" w:rsidRDefault="00060EBE" w:rsidP="00060EBE">
      <w:pPr>
        <w:ind w:left="360"/>
        <w:rPr>
          <w:b/>
          <w:sz w:val="32"/>
          <w:szCs w:val="32"/>
        </w:rPr>
      </w:pPr>
    </w:p>
    <w:p w:rsidR="00060EBE" w:rsidRDefault="00060EBE" w:rsidP="00060EBE">
      <w:pPr>
        <w:ind w:left="360"/>
      </w:pPr>
      <w:r>
        <w:rPr>
          <w:b/>
          <w:sz w:val="32"/>
          <w:szCs w:val="32"/>
        </w:rPr>
        <w:t xml:space="preserve">……………………………                     …...………………………       </w:t>
      </w:r>
    </w:p>
    <w:p w:rsidR="00060EBE" w:rsidRDefault="00060EBE" w:rsidP="00060EBE">
      <w:pPr>
        <w:ind w:left="360"/>
      </w:pPr>
      <w:r>
        <w:rPr>
          <w:b/>
          <w:sz w:val="32"/>
          <w:szCs w:val="32"/>
        </w:rPr>
        <w:t xml:space="preserve">Miejscowość, data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Podpis opiekuna                                                       </w:t>
      </w:r>
    </w:p>
    <w:p w:rsidR="00060EBE" w:rsidRDefault="00060EBE" w:rsidP="00060EBE">
      <w:pPr>
        <w:rPr>
          <w:b/>
          <w:sz w:val="32"/>
          <w:szCs w:val="32"/>
        </w:rPr>
      </w:pPr>
    </w:p>
    <w:p w:rsidR="00060EBE" w:rsidRDefault="00060EBE" w:rsidP="00060EBE">
      <w:pPr>
        <w:rPr>
          <w:b/>
          <w:sz w:val="32"/>
          <w:szCs w:val="32"/>
        </w:rPr>
      </w:pPr>
    </w:p>
    <w:p w:rsidR="00060EBE" w:rsidRDefault="00060EBE" w:rsidP="00060EBE">
      <w:pPr>
        <w:rPr>
          <w:b/>
          <w:sz w:val="32"/>
          <w:szCs w:val="32"/>
        </w:rPr>
      </w:pPr>
    </w:p>
    <w:p w:rsidR="007109DF" w:rsidRDefault="007109DF"/>
    <w:sectPr w:rsidR="007109DF">
      <w:pgSz w:w="11906" w:h="16838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cs="Arial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cs="Comic Sans MS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cs="Arial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BE"/>
    <w:rsid w:val="00060EBE"/>
    <w:rsid w:val="007109DF"/>
    <w:rsid w:val="009E5797"/>
    <w:rsid w:val="00DB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E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E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dcterms:created xsi:type="dcterms:W3CDTF">2018-02-28T14:53:00Z</dcterms:created>
  <dcterms:modified xsi:type="dcterms:W3CDTF">2018-03-02T10:38:00Z</dcterms:modified>
</cp:coreProperties>
</file>